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74B1" w14:textId="6618C7B1" w:rsidR="007229D0" w:rsidRDefault="00B41026" w:rsidP="00841A84">
      <w:pPr>
        <w:pStyle w:val="Heading1"/>
        <w:ind w:left="0"/>
        <w:jc w:val="center"/>
      </w:pPr>
      <w:r>
        <w:rPr>
          <w:noProof/>
        </w:rPr>
      </w:r>
      <w:r>
        <w:pict w14:anchorId="0E29955E">
          <v:group id="Group 285" o:spid="_x0000_s1031" style="width:111.25pt;height:70.5pt;mso-position-horizontal-relative:char;mso-position-vertical-relative:line" coordsize="32896,2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">
            <v:shape id="Shape 6" o:spid="_x0000_s1032" style="position:absolute;top:14651;width:1406;height:2136;visibility:visible;mso-wrap-style:square;v-text-anchor:top" coordsize="140640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" path="m,l140640,r,44082l50965,44082r,44043l133655,88125r,42533l50965,130658r,83007l,213665,,xe" fillcolor="#737473" stroked="f" strokeweight="0">
              <v:stroke miterlimit="83231f" joinstyle="miter"/>
              <v:path arrowok="t" textboxrect="0,0,140640,213665"/>
            </v:shape>
            <v:shape id="Shape 7" o:spid="_x0000_s1033" style="position:absolute;left:3398;top:14651;width:1490;height:2136;visibility:visible;mso-wrap-style:square;v-text-anchor:top" coordsize="149060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" path="m,l143586,r,43434l49682,43434r,40475l138443,83909r,41364l49682,125273r,44310l149060,169583r,44082l,213665,,xe" fillcolor="#737473" stroked="f" strokeweight="0">
              <v:stroke miterlimit="83231f" joinstyle="miter"/>
              <v:path arrowok="t" textboxrect="0,0,149060,213665"/>
            </v:shape>
            <v:shape id="Shape 8" o:spid="_x0000_s1034" style="position:absolute;left:6889;top:14651;width:1491;height:2136;visibility:visible;mso-wrap-style:square;v-text-anchor:top" coordsize="149111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" path="m,l143701,r,43434l49835,43434r,40475l138595,83909r,41364l49835,125273r,44310l149111,169583r,44082l,213665,,xe" fillcolor="#737473" stroked="f" strokeweight="0">
              <v:stroke miterlimit="83231f" joinstyle="miter"/>
              <v:path arrowok="t" textboxrect="0,0,149111,213665"/>
            </v:shape>
            <v:shape id="Shape 9" o:spid="_x0000_s1035" style="position:absolute;left:10380;top:14651;width:982;height:2136;visibility:visible;mso-wrap-style:square;v-text-anchor:top" coordsize="98190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" path="m,l77368,,98190,2465r,44210l76098,44082r-25616,l50482,169062r24448,l98190,166274r,44775l79705,213665,,213665,,xe" fillcolor="#737473" stroked="f" strokeweight="0">
              <v:stroke miterlimit="83231f" joinstyle="miter"/>
              <v:path arrowok="t" textboxrect="0,0,98190,213665"/>
            </v:shape>
            <v:shape id="Shape 10" o:spid="_x0000_s1036" style="position:absolute;left:11362;top:14675;width:1014;height:2086;visibility:visible;mso-wrap-style:square;v-text-anchor:top" coordsize="101416,20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" path="m,l23806,2818v14681,3556,27762,9347,39269,17539c74466,28485,83738,39419,90748,53123v7163,13652,10668,30569,10668,50711c101416,122490,97911,138619,90926,152221v-6909,13538,-16079,24778,-27432,33553c52089,194461,39326,200964,25038,205040l,208584,,163809r3435,-412c11982,161289,19564,157758,26105,153008v6490,-4864,11684,-11277,15646,-19354c45739,125627,47708,115708,47708,103834v,-12154,-1969,-22123,-5957,-30061c37789,65836,32595,59524,26105,54761,19564,50037,12084,46671,3766,44652l,44210,,xe" fillcolor="#737473" stroked="f" strokeweight="0">
              <v:stroke miterlimit="83231f" joinstyle="miter"/>
              <v:path arrowok="t" textboxrect="0,0,101416,208584"/>
            </v:shape>
            <v:shape id="Shape 11" o:spid="_x0000_s1037" style="position:absolute;left:16616;top:14597;width:1632;height:2245;visibility:visible;mso-wrap-style:square;v-text-anchor:top" coordsize="163271,22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" path="m93218,v12052,,24346,2197,36957,6604c142748,11036,153721,17526,163271,26238l130365,60960c125870,55258,120079,50775,113017,47511,105816,44145,99009,42494,92316,42494v-3403,,-6908,331,-10426,940c78384,44044,75209,45212,72352,46927v-2807,1689,-5144,3848,-7023,6642c63335,56286,62484,59690,62484,63957v,3607,711,6642,2197,9017c66230,75463,68377,77572,71387,79388v2845,1778,6350,3403,10325,4953c85763,85827,90272,87414,95263,89002v7340,2438,14859,5092,22669,8001c125793,99886,132982,103772,139344,108598v6503,4902,11786,10795,15990,17945c159576,133693,161722,142608,161722,153327v,12205,-2235,22809,-6807,31839c150419,194043,144297,201422,136677,207264v-7670,5855,-16357,10160,-26263,13005c100495,223114,90437,224523,79870,224523v-15278,,-29997,-2667,-44297,-8039c21260,211150,9398,203568,,193662l33757,159309v5219,6451,12141,11836,20751,16129c63005,179781,71514,181927,79870,181927v3887,,7582,-418,11176,-1206c94742,179921,97879,178664,100597,176835v2794,-1867,4864,-4305,6489,-7252c108674,166548,109512,162916,109512,158699v,-4076,-1016,-7442,-2984,-10287c104458,145656,101575,143040,97879,140703v-3696,-2235,-8319,-4381,-13932,-6261c78486,132474,72174,130467,65164,128194v-6833,-2172,-13602,-4826,-20054,-7772c38519,117373,32715,113500,27572,108788,22441,104000,18326,98260,15227,91529,12116,84798,10528,76670,10528,66993v,-11875,2375,-22010,7227,-30480c22619,28016,28931,21082,36741,15672,44539,10236,53480,6274,63335,3759,73139,1270,83147,,93218,xe" fillcolor="#737473" stroked="f" strokeweight="0">
              <v:stroke miterlimit="83231f" joinstyle="miter"/>
              <v:path arrowok="t" textboxrect="0,0,163271,224523"/>
            </v:shape>
            <v:shape id="Shape 12" o:spid="_x0000_s1038" style="position:absolute;left:19990;top:14651;width:1723;height:2136;visibility:visible;mso-wrap-style:square;v-text-anchor:top" coordsize="172288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" path="m,l172288,r,44082l111938,44082r,169583l60338,213665r,-169583l,44082,,xe" fillcolor="#737473" stroked="f" strokeweight="0">
              <v:stroke miterlimit="83231f" joinstyle="miter"/>
              <v:path arrowok="t" textboxrect="0,0,172288,213665"/>
            </v:shape>
            <v:shape id="Shape 13" o:spid="_x0000_s1039" style="position:absolute;left:23418;top:14593;width:1163;height:2252;visibility:visible;mso-wrap-style:square;v-text-anchor:top" coordsize="116307,22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" path="m116154,r153,26l116307,46538r-153,-31c107175,46507,98908,48196,91427,51460,83985,54864,77508,59360,72123,65062,66713,70866,62509,77673,59601,85763v-2946,8001,-4381,16688,-4381,25908c55220,121336,56744,130302,59792,138392v2946,8141,7099,15202,12522,20993c77597,165227,83985,169812,91427,173088v7481,3366,15748,4991,24727,4991l116307,178049r,47083l116154,225158v-16586,,-32067,-2717,-46317,-8140c55677,211595,43434,203924,33096,193980,22670,183972,14668,172009,8712,158026,2858,144005,,128549,,111671,,94602,2858,79185,8712,65329,14668,51600,22670,39865,33096,30188,43434,20511,55677,13119,69837,7899,84087,2654,99568,,116154,xe" fillcolor="#737473" stroked="f" strokeweight="0">
              <v:stroke miterlimit="83231f" joinstyle="miter"/>
              <v:path arrowok="t" textboxrect="0,0,116307,225158"/>
            </v:shape>
            <v:shape id="Shape 14" o:spid="_x0000_s1040" style="position:absolute;left:24581;top:14593;width:1164;height:2251;visibility:visible;mso-wrap-style:square;v-text-anchor:top" coordsize="116383,22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" path="m,l46355,7873v14313,5220,26606,12612,36982,22289c93663,39839,101765,51574,107594,65303v5842,13856,8789,29273,8789,46342c116383,128523,113436,143979,107594,158000v-5829,13983,-13931,25946,-24257,35954c72961,203898,60668,211569,46355,216992l,225106,,178023r24587,-4961c32055,169786,38545,165201,43929,159359v5436,-5791,9728,-12852,12662,-20993c59690,130276,61087,121310,61087,111645v,-9220,-1397,-17907,-4496,-25908c53657,77647,49454,70840,44082,65036,38697,59334,32334,54838,24778,51434l,46512,,xe" fillcolor="#737473" stroked="f" strokeweight="0">
              <v:stroke miterlimit="83231f" joinstyle="miter"/>
              <v:path arrowok="t" textboxrect="0,0,116383,225106"/>
            </v:shape>
            <v:shape id="Shape 15" o:spid="_x0000_s1041" style="position:absolute;left:27746;top:14650;width:811;height:2137;visibility:visible;mso-wrap-style:square;v-text-anchor:top" coordsize="81166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" path="m,l81166,r,41959l77584,41707r-27482,l50102,91440r24536,l81166,90950r,62055l67958,128880r-17615,l50343,213665,,213665,,xe" fillcolor="#737473" stroked="f" strokeweight="0">
              <v:stroke miterlimit="83231f" joinstyle="miter"/>
              <v:path arrowok="t" textboxrect="0,0,81166,213665"/>
            </v:shape>
            <v:shape id="Shape 16" o:spid="_x0000_s1042" style="position:absolute;left:28557;top:14650;width:935;height:2137;visibility:visible;mso-wrap-style:square;v-text-anchor:top" coordsize="93459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" path="m,l292,c10541,,20536,1079,30315,3175v9728,2108,18465,5664,26276,10719c64236,18948,70421,25578,75082,33807v4636,8268,6973,18504,6973,30811c82055,79096,78092,91300,70282,101117v-7862,9855,-18708,16879,-32576,21121l93459,213665r-60249,l,153005,,90950r6515,-488c10922,89713,14935,88455,18567,86677v3658,-1879,6642,-4445,8979,-7912c29895,75362,31064,70968,31064,65494v,-4991,-1079,-9106,-3137,-12205c25730,50203,22974,47777,19698,46050,16332,44310,12636,43155,8483,42558l,41959,,xe" fillcolor="#737473" stroked="f" strokeweight="0">
              <v:stroke miterlimit="83231f" joinstyle="miter"/>
              <v:path arrowok="t" textboxrect="0,0,93459,213665"/>
            </v:shape>
            <v:shape id="Shape 17" o:spid="_x0000_s1043" style="position:absolute;left:31406;top:14651;width:1490;height:2136;visibility:visible;mso-wrap-style:square;v-text-anchor:top" coordsize="149060,2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" path="m,l143675,r,43434l49822,43434r,40475l138531,83909r,41364l49822,125273r,44310l149060,169583r,44082l,213665,,xe" fillcolor="#737473" stroked="f" strokeweight="0">
              <v:stroke miterlimit="83231f" joinstyle="miter"/>
              <v:path arrowok="t" textboxrect="0,0,149060,213665"/>
            </v:shape>
            <v:shape id="Shape 18" o:spid="_x0000_s1044" style="position:absolute;left:6925;top:10482;width:879;height:1655;visibility:visible;mso-wrap-style:square;v-text-anchor:top" coordsize="87865,1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" path="m69405,l87865,r,44817l67069,100965r20796,l87865,132994r-32252,l43459,165481,,165481,69405,xe" fillcolor="#737473" stroked="f" strokeweight="0">
              <v:stroke miterlimit="83231f" joinstyle="miter"/>
              <v:path arrowok="t" textboxrect="0,0,87865,165481"/>
            </v:shape>
            <v:shape id="Shape 19" o:spid="_x0000_s1045" style="position:absolute;left:7804;top:10482;width:890;height:1655;visibility:visible;mso-wrap-style:square;v-text-anchor:top" coordsize="89046,1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" path="m,l20339,,89046,165481r-44412,l31782,132994,,132994,,100965r20796,l235,44183,,44817,,xe" fillcolor="#737473" stroked="f" strokeweight="0">
              <v:stroke miterlimit="83231f" joinstyle="miter"/>
              <v:path arrowok="t" textboxrect="0,0,89046,165481"/>
            </v:shape>
            <v:shape id="Shape 20" o:spid="_x0000_s1046" style="position:absolute;left:9982;top:10440;width:1264;height:1739;visibility:visible;mso-wrap-style:square;v-text-anchor:top" coordsize="126454,17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" path="m72212,v9360,,18885,1715,28651,5143c110592,8611,119101,13640,126454,20333l100965,47219c97561,42850,93066,39408,87554,36830,81991,34265,76670,32969,71514,32969v-2617,,-5334,229,-8027,686c60706,34138,58280,35014,56096,36309v-2197,1359,-4039,3099,-5474,5207c49111,43625,48374,46279,48374,49555v,2794,610,5144,1778,6998c51321,58433,52997,60071,55296,61468v2235,1397,4915,2718,8039,3835c66472,66523,69977,67691,73850,68948v5614,1855,11469,3963,17527,6223c97460,77407,103035,80391,107963,84138v5016,3733,9131,8369,12395,13931c123635,103581,125260,110452,125260,118732v,9487,-1714,17717,-5220,24676c116535,150317,111811,156020,105880,160553v-5893,4534,-12726,7862,-20333,10072c77927,172758,70066,173888,61938,173888v-11824,,-23279,-2057,-34366,-6172c16561,163563,7328,157671,,150051l26175,123406v4076,4991,9398,9157,16040,12471c48793,139243,55397,140932,61938,140932v2984,,5829,-330,8649,-940c73393,139395,75870,138354,77965,136970v2109,-1423,3734,-3277,4991,-5627c84226,129007,84836,126213,84836,122936v,-3137,-787,-5753,-2337,-7950c80950,112776,78715,110833,75870,109017v-2896,-1778,-6452,-3429,-10757,-4877c60808,102641,55943,101054,50470,99339,45199,97587,40005,95580,34963,93243,29908,90919,25375,87935,21412,84277,17437,80582,14262,76149,11824,70955,9398,65723,8179,59360,8179,51879v,-9194,1867,-17056,5664,-23596c17526,21730,22428,16358,28511,12154,34633,7938,41465,4864,49085,2946,56756,978,64465,,72212,xe" fillcolor="#737473" stroked="f" strokeweight="0">
              <v:stroke miterlimit="83231f" joinstyle="miter"/>
              <v:path arrowok="t" textboxrect="0,0,126454,173888"/>
            </v:shape>
            <v:shape id="Shape 21" o:spid="_x0000_s1047" style="position:absolute;left:12783;top:10482;width:1445;height:1655;visibility:visible;mso-wrap-style:square;v-text-anchor:top" coordsize="144450,16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" path="m,l39967,r,62636l104483,62636,104483,r39967,l144450,165468r-39967,l104483,96279r-64516,l39967,165468,,165468,,xe" fillcolor="#737473" stroked="f" strokeweight="0">
              <v:stroke miterlimit="83231f" joinstyle="miter"/>
              <v:path arrowok="t" textboxrect="0,0,144450,165468"/>
            </v:shape>
            <v:shape id="Shape 22" o:spid="_x0000_s1048" style="position:absolute;left:15854;top:10482;width:1043;height:1655;visibility:visible;mso-wrap-style:square;v-text-anchor:top" coordsize="104229,16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" path="m,l40195,r,130645l104229,130645r,34823l,165468,,xe" fillcolor="#737473" stroked="f" strokeweight="0">
              <v:stroke miterlimit="83231f" joinstyle="miter"/>
              <v:path arrowok="t" textboxrect="0,0,104229,165468"/>
            </v:shape>
            <v:shape id="Shape 23" o:spid="_x0000_s1049" style="position:absolute;left:18165;top:10482;width:879;height:1655;visibility:visible;mso-wrap-style:square;v-text-anchor:top" coordsize="87922,1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" path="m69469,l87922,r,44834l67120,100965r20802,l87922,132994r-32245,l43523,165481,,165481,69469,xe" fillcolor="#737473" stroked="f" strokeweight="0">
              <v:stroke miterlimit="83231f" joinstyle="miter"/>
              <v:path arrowok="t" textboxrect="0,0,87922,165481"/>
            </v:shape>
            <v:shape id="Shape 24" o:spid="_x0000_s1050" style="position:absolute;left:19044;top:10482;width:891;height:1655;visibility:visible;mso-wrap-style:square;v-text-anchor:top" coordsize="89052,1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" path="m,l20294,,89052,165481r-44462,l31788,132994,,132994,,100965r20803,l241,44183,,44834,,xe" fillcolor="#737473" stroked="f" strokeweight="0">
              <v:stroke miterlimit="83231f" joinstyle="miter"/>
              <v:path arrowok="t" textboxrect="0,0,89052,165481"/>
            </v:shape>
            <v:shape id="Shape 25" o:spid="_x0000_s1051" style="position:absolute;left:21358;top:10482;width:1505;height:1655;visibility:visible;mso-wrap-style:square;v-text-anchor:top" coordsize="150508,16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" path="m,l45568,r66370,107975l112649,107975,111709,r38799,l150508,165468r-45339,l38570,57252r-711,l38799,165468,,165468,,xe" fillcolor="#737473" stroked="f" strokeweight="0">
              <v:stroke miterlimit="83231f" joinstyle="miter"/>
              <v:path arrowok="t" textboxrect="0,0,150508,165468"/>
            </v:shape>
            <v:shape id="Shape 26" o:spid="_x0000_s1052" style="position:absolute;left:24489;top:10482;width:760;height:1655;visibility:visible;mso-wrap-style:square;v-text-anchor:top" coordsize="75952,16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" path="m,l59830,,75952,1918r,34208l58890,34112r-19863,l39027,130886r18923,l75952,128718r,34719l61697,165481,,165481,,xe" fillcolor="#737473" stroked="f" strokeweight="0">
              <v:stroke miterlimit="83231f" joinstyle="miter"/>
              <v:path arrowok="t" textboxrect="0,0,75952,165481"/>
            </v:shape>
            <v:shape id="Shape 27" o:spid="_x0000_s1053" style="position:absolute;left:25249;top:10501;width:785;height:1615;visibility:visible;mso-wrap-style:square;v-text-anchor:top" coordsize="78530,16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" path="m,l18460,2196c29826,4914,39961,9448,48851,15747v8864,6312,16027,14732,21501,25349c75813,51688,78530,64782,78530,80352v,14491,-2679,27013,-8090,37541c65069,128409,58007,137045,49168,143827v-8788,6782,-18694,11735,-29769,14910l,161518,,126799r2661,-320c9303,124853,15157,122199,20238,118439v5054,-3721,9105,-8737,12115,-14947c35427,97269,36925,89560,36925,80352v,-9347,-1498,-17107,-4572,-23279c29343,50952,25292,46050,20238,42392,15157,38696,9392,36143,2953,34556l,34208,,xe" fillcolor="#737473" stroked="f" strokeweight="0">
              <v:stroke miterlimit="83231f" joinstyle="miter"/>
              <v:path arrowok="t" textboxrect="0,0,78530,161518"/>
            </v:shape>
            <v:shape id="Shape 294" o:spid="_x0000_s1054" style="position:absolute;left:16752;top:7013;width:331;height:1406;visibility:visible;mso-wrap-style:square;v-text-anchor:top" coordsize="33007,14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" path="m,l33007,r,140602l,140602,,e" fillcolor="#b3392a" stroked="f" strokeweight="0">
              <v:stroke miterlimit="83231f" joinstyle="miter"/>
              <v:path arrowok="t" textboxrect="0,0,33007,140602"/>
            </v:shape>
            <v:shape id="Shape 295" o:spid="_x0000_s1055" style="position:absolute;left:11853;top:6770;width:9148;height:330;visibility:visible;mso-wrap-style:square;v-text-anchor:top" coordsize="914857,3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" path="m,l914857,r,33007l,33007,,e" fillcolor="#b3392a" stroked="f" strokeweight="0">
              <v:stroke miterlimit="83231f" joinstyle="miter"/>
              <v:path arrowok="t" textboxrect="0,0,914857,33007"/>
            </v:shape>
            <v:shape id="Shape 30" o:spid="_x0000_s1056" style="position:absolute;left:15960;top:7097;width:796;height:892;visibility:visible;mso-wrap-style:square;v-text-anchor:top" coordsize="79604,8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" path="m,l79604,r,89141c79540,43053,44768,5093,,xe" fillcolor="#b3392a" stroked="f" strokeweight="0">
              <v:stroke miterlimit="83231f" joinstyle="miter"/>
              <v:path arrowok="t" textboxrect="0,0,79604,89141"/>
            </v:shape>
            <v:shape id="Shape 31" o:spid="_x0000_s1057" style="position:absolute;left:17081;top:7096;width:796;height:891;visibility:visible;mso-wrap-style:square;v-text-anchor:top" coordsize="79591,8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" path="m,l79591,c34823,5055,38,43015,,89154l,xe" fillcolor="#b3392a" stroked="f" strokeweight="0">
              <v:stroke miterlimit="83231f" joinstyle="miter"/>
              <v:path arrowok="t" textboxrect="0,0,79591,89154"/>
            </v:shape>
            <v:shape id="Shape 32" o:spid="_x0000_s1058" style="position:absolute;left:20973;top:6402;width:1749;height:1060;visibility:visible;mso-wrap-style:square;v-text-anchor:top" coordsize="174866,10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" path="m33198,c50203,,169266,49644,174371,52819r495,c174866,52819,174727,52959,174638,52997v89,51,228,152,228,152l174371,53149c169266,56363,50203,106007,33198,106007,22123,106007,,69825,,69825l,36119c,36119,22123,,33198,xe" fillcolor="#b3392a" stroked="f" strokeweight="0">
              <v:stroke miterlimit="83231f" joinstyle="miter"/>
              <v:path arrowok="t" textboxrect="0,0,174866,106007"/>
            </v:shape>
            <v:shape id="Shape 33" o:spid="_x0000_s1059" style="position:absolute;left:10174;top:6080;width:2704;height:931;visibility:visible;mso-wrap-style:square;v-text-anchor:top" coordsize="270485,9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" path="m,l37186,,54737,20790,68986,5982,84925,22212,101841,5982r15012,16230l131115,6502r15608,14288l160972,5982r17717,16230l192519,6960r15583,14960l221221,6604r42723,65710l270485,93116r-216840,l,xe" fillcolor="#b3392a" stroked="f" strokeweight="0">
              <v:stroke miterlimit="83231f" joinstyle="miter"/>
              <v:path arrowok="t" textboxrect="0,0,270485,93116"/>
            </v:shape>
            <v:shape id="Shape 34" o:spid="_x0000_s1060" style="position:absolute;left:10186;top:7005;width:2706;height:931;visibility:visible;mso-wrap-style:square;v-text-anchor:top" coordsize="270548,9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" path="m53645,l270548,r-6553,20765l221285,86538,208102,71209,192519,86106,178727,70866,161011,87046,146761,72276,131153,86576,116891,70866,101841,87046,84963,70866,68986,87046,54775,72276,37249,93078,,93078,53645,xe" fillcolor="#b3392a" stroked="f" strokeweight="0">
              <v:stroke miterlimit="83231f" joinstyle="miter"/>
              <v:path arrowok="t" textboxrect="0,0,270548,93078"/>
            </v:shape>
            <v:shape id="Shape 35" o:spid="_x0000_s1061" style="position:absolute;left:12190;width:8164;height:7047;visibility:visible;mso-wrap-style:square;v-text-anchor:top" coordsize="816356,70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" path="m720725,v572,,1079,38,1638,89c723671,5093,727608,8560,729882,12725v5143,9424,6311,18504,5575,33744c737464,47676,738213,48196,741896,48425v851,-610,229,-267,1651,-686c749021,29870,764667,10198,784022,7391v-51,800,-51,1639,-89,2426c782155,12052,782993,14402,781863,17856v-978,2845,-3633,6274,-4534,8738c776973,33426,776592,40195,776262,46965v-1549,4635,-4216,7315,-4826,13601c771957,61150,772477,61760,772985,62306v851,-216,1689,-470,2477,-698c776618,59411,778916,57455,779920,55347v4851,-10846,2984,-24448,17462,-21984c798131,36500,799262,37541,799389,41656v-1105,1448,-7188,16319,-7481,17577c791642,60719,792810,62547,793331,63386v4623,3276,8915,2044,8445,10236c795655,81293,809498,86931,809498,97688v-3150,3099,-6312,6223,-9436,9297c797573,112281,799020,119837,796696,124765v-1587,3264,-4724,4953,-6185,8687c799452,134950,816356,152946,806869,163652v-5563,-7861,-17145,-10236,-28981,-8052c777888,156172,777849,156731,777811,157251v-2717,3823,1258,9678,2655,12370c779564,174739,782091,184074,783450,190195v1130,5334,292,8738,978,12332c785431,207912,783869,217970,782612,222021v-1537,4725,-597,7913,-2273,12116c774535,248577,764375,252082,749706,256997v-11861,23038,-419,65240,-8077,92634c738403,361264,736714,373431,732472,384277v-9131,23139,-22161,41376,-36512,58508c693483,445643,689839,447472,686613,449618v-1727,1816,-3467,3658,-5182,5474c672262,461150,661314,466877,651180,471449v-17717,8039,-37402,11596,-54178,20854c574154,504914,560222,528295,537362,540626v-11887,6350,-26594,7252,-37503,14351c490106,561289,488036,572732,481266,582562v-3594,5194,-9817,6718,-10566,14948c473138,601434,472059,607187,473177,612330v2349,10605,5435,22200,8128,32258c482854,650469,482663,657911,486969,661213v10363,8090,28079,7912,41745,12827c539318,677863,548208,683463,554787,690855v3010,3416,6604,5854,6743,11823c561759,702958,562038,703250,562267,703517v-508,,-1067,-39,-1626,-77c553529,696481,530631,689521,517411,688150v-64,520,-64,1079,-102,1638c521754,692633,527126,697319,529692,701840v-788,-51,-1588,-76,-2439,-140c518376,694792,506654,692595,495325,687769v-38,1358,-127,2717,-165,4076c500710,693382,504914,696900,509448,699173v3924,1880,7810,3696,11595,5537l459537,701472v-559,-292,-978,-711,-1601,-940c443598,694309,425501,698627,409943,698005v-838,-1715,-1130,-1588,-1460,-4153c411569,692112,413995,688746,417043,686994v8420,-4966,21691,-4890,26784,-13335c446583,669176,445643,654152,444348,648386v-4026,-17780,-7163,-36856,-10986,-55258c429996,576720,441439,543674,424612,542087v-546,457,-1156,978,-1740,1486c425082,560261,422034,573024,407264,577037v-1918,521,-8395,1397,-11443,191c390118,574992,390118,568528,383349,566864v-2578,3493,-10477,6020,-14833,2464c359677,566242,360197,555435,350482,554520v-1918,2604,-3594,3086,-8268,2794c340106,555358,336690,554419,335102,552031v-2146,-3264,-2565,-8877,-4254,-12433c323469,540347,313131,541083,309994,532816v-1029,-2743,153,-7468,-1105,-9906c308051,522262,308127,522402,306502,521983v-2020,1536,-8840,2235,-11468,216c286347,518477,285178,506235,283311,496265v-101,-2984,-190,-5969,-330,-8979c280136,484670,277279,482067,274434,479488v-2667,-4292,-2070,-10693,-4953,-14960c267564,461734,263296,460794,260833,458356v-1271,-1258,-1728,-3683,-2985,-5042c258165,446634,259753,444246,260274,437934v-572,-38,-1093,-38,-1651,-102c257784,437185,257886,437312,256235,436893v-3175,4457,-7607,9652,-9754,15024c240259,467233,245211,484823,245593,500012v-572,,-1080,-51,-1639,-89c242367,497065,239420,495059,237833,492239v-5093,-8877,-7519,-18783,-9944,-28219c225260,453695,228244,438506,223164,430276v-2819,-4407,-9880,-5105,-16192,-4115c206057,427558,204788,429019,203530,430085v-2298,29871,9436,50762,18313,71133c221285,501218,220764,501180,220218,501129v-2019,-2438,-4547,-3226,-7061,-5232c203149,487769,191325,469024,185814,456908v-7544,-16497,-4407,-38126,-29795,-39129c154686,420916,153492,420726,153136,425780v3633,6503,3366,18974,5982,26454c162623,462344,166688,473266,171374,483083v1816,3746,4661,7302,5931,11747c177012,494830,176746,494767,176454,494767v-5563,-9716,-15380,-17653,-21400,-27242c142710,447840,136677,426949,129908,401714v-2578,-9627,-8128,-34557,-4953,-45149c124384,356502,123825,356502,123304,356464v,266,-38,558,-38,838c116434,360159,109347,372402,104940,379984v-5664,9715,-10566,20980,-14770,32715c87744,419430,88722,425590,86677,432880v-1841,6400,-3467,16878,-2070,23609c84379,460832,84150,465188,83896,469481v1613,8699,3747,18555,4305,27203c87935,496646,87643,496646,87414,496646r,-800c61900,467474,42215,395681,62776,342671v5702,-14579,12535,-30022,20981,-42164c88201,294157,97269,287973,98768,279286v-496,-38,-1080,-89,-1626,-89c96291,278536,96393,278638,94742,278219v-4242,3365,-8496,6680,-12764,9944c76149,295974,70586,304482,67500,315176v-292,-38,-558,-38,-800,-38c66789,312712,66942,310274,67081,307797v-4864,-8496,8979,-30937,10884,-36970c77178,270777,76340,270739,75540,270700v-5284,7417,-12954,13640,-18238,21121c45707,308077,40754,322847,34074,345288v-2286,7721,-5232,24587,-3454,34925c32105,388722,31737,398805,34176,406476v-559,,-1131,-38,-1651,-38c32525,405867,32588,405346,32626,404800,26136,396989,23978,384937,20282,374790,,318275,15621,249136,50724,214732v9525,-9348,21691,-19063,33172,-26035c88722,185814,97422,185064,99149,178841v-7874,-939,-18174,-1485,-26086,-1359c73114,177254,73114,176974,73114,176682v279,51,546,51,838,51c79324,170624,87833,166408,95072,162331v24600,-13792,68847,-32004,102502,-24028c212179,141770,224269,141021,236385,146037v39116,16485,67221,41491,87503,74816c330289,231419,336461,244373,340804,256007v12954,34836,8878,53530,58293,56146c404800,312153,410502,312191,416255,312191v11443,-2044,24168,-609,36030,-2984c485013,302603,512877,297713,536981,282613v46559,-29134,72924,-89891,107366,-133134c653986,137325,668337,123914,681977,116307v4864,-2680,11405,-4953,16688,-6452c702500,108826,706463,109791,709371,107925v-5423,-3963,-8826,-10148,-16510,-12243c684797,93408,675018,99695,668083,100863,642658,105461,635572,82690,635800,63284v508,64,1067,64,1638,102c645935,73660,660705,64783,667766,60922v3873,-2172,9487,-2032,11747,-5956c679221,54966,678942,54927,678701,54927v-1448,-4762,-5982,-6540,-8446,-10236c664781,36500,662114,29921,662775,15710v279,-229,609,-521,838,-749c666458,17818,669023,21831,672960,23609v10414,4636,18796,3366,26505,8738c704647,35992,709092,47777,714096,49403v279,-3683,1346,-7518,2146,-10465c717182,35624,716344,30442,716013,28334,714172,17005,717321,7099,720725,xe" fillcolor="#b3392a" stroked="f" strokeweight="0">
              <v:stroke miterlimit="83231f" joinstyle="miter"/>
              <v:path arrowok="t" textboxrect="0,0,816356,704710"/>
            </v:shape>
            <v:shape id="Shape 36" o:spid="_x0000_s1062" style="position:absolute;left:6995;top:19424;width:746;height:847;visibility:visible;mso-wrap-style:square;v-text-anchor:top" coordsize="74549,8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" path="m43637,v5690,,11265,1003,16764,3010c65888,5017,70345,7950,73749,11811l60579,24994c58750,22492,56363,20638,53416,19431,50457,18212,47422,17602,44323,17602v-3404,,-6541,635,-9373,1880c32106,20739,29667,22454,27623,24651v-2045,2197,-3645,4788,-4776,7785c21704,35433,21146,38710,21146,42266v,3645,558,6972,1701,9995c23978,55296,25552,57887,27559,60046v2007,2171,4420,3848,7214,5067c37579,66319,40640,66929,43980,66929v3861,,7239,-762,10109,-2273c56972,63132,59284,61163,61024,58750l74549,71476v-3556,4089,-7950,7328,-13183,9715c56134,83579,50114,84773,43294,84773v-6210,,-11950,-1029,-17208,-3074c20815,79654,16256,76759,12382,73012,8522,69253,5499,64770,3302,59538,1105,54318,,48552,,42266,,35827,1118,29997,3353,24765,5588,19533,8674,15088,12611,11417,16561,7747,21171,4928,26479,2947,31788,978,37503,,43637,xe" fillcolor="#737473" stroked="f" strokeweight="0">
              <v:stroke miterlimit="83231f" joinstyle="miter"/>
              <v:path arrowok="t" textboxrect="0,0,74549,84773"/>
            </v:shape>
            <v:shape id="Shape 37" o:spid="_x0000_s1063" style="position:absolute;left:8398;top:19424;width:438;height:847;visibility:visible;mso-wrap-style:square;v-text-anchor:top" coordsize="43815,8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" path="m43764,r51,9l43815,17511r-51,-10c40348,17501,37236,18123,34442,19380v-2806,1245,-5232,2947,-7277,5106c25121,26657,23546,29248,22454,32283v-1105,3023,-1651,6287,-1651,9767c20803,45682,21374,49035,22504,52108v1143,3061,2706,5702,4725,7887c29235,62205,31636,63932,34442,65176v2794,1245,5906,1880,9322,1880l43815,67046r,17718l43764,84773v-6299,,-12116,-1016,-17450,-3061c20968,79667,16358,76771,12446,73012,8547,69266,5499,64757,3302,59487,1105,54229,,48413,,42050,,35611,1105,29794,3302,24613,5499,19418,8547,14999,12446,11367,16358,7734,20968,4928,26314,2959,31648,991,37465,,43764,xe" fillcolor="#737473" stroked="f" strokeweight="0">
              <v:stroke miterlimit="83231f" joinstyle="miter"/>
              <v:path arrowok="t" textboxrect="0,0,43815,84773"/>
            </v:shape>
            <v:shape id="Shape 38" o:spid="_x0000_s1064" style="position:absolute;left:8836;top:19424;width:438;height:847;visibility:visible;mso-wrap-style:square;v-text-anchor:top" coordsize="43802,8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" path="m,l17437,2951v5385,1968,10020,4775,13932,8407c35268,14990,38316,19410,40513,24604v2197,5182,3289,10998,3289,17437c43802,48404,42710,54221,40513,59478v-2197,5271,-5245,9779,-9144,13526c27457,76763,22822,79659,17437,81703l,84755,,67037,9258,65168v2807,-1245,5233,-2972,7277,-5182c18580,57802,20168,55160,21311,52100v1130,-3074,1701,-6427,1701,-10059c23012,38561,22441,35297,21311,32275,20168,29240,18593,26649,16586,24477,14580,22318,12154,20616,9322,19372l,17502,,xe" fillcolor="#737473" stroked="f" strokeweight="0">
              <v:stroke miterlimit="83231f" joinstyle="miter"/>
              <v:path arrowok="t" textboxrect="0,0,43802,84755"/>
            </v:shape>
            <v:shape id="Shape 39" o:spid="_x0000_s1065" style="position:absolute;left:9946;top:20038;width:229;height:223;visibility:visible;mso-wrap-style:square;v-text-anchor:top" coordsize="22949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" path="m11582,v3112,,5779,1067,8014,3175c21831,5296,22949,7950,22949,11138v,3175,-1118,5829,-3353,7950c17361,21209,14694,22276,11582,22276v-1587,,-3086,-292,-4483,-864c5690,20853,4458,20079,3404,19088,2337,18110,1511,16954,902,15621,292,14300,,12840,,11252,,9741,292,8293,902,6934,1511,5563,2337,4382,3404,3353,4458,2324,5690,1511,7099,914,8496,305,9995,,11582,xe" fillcolor="#737473" stroked="f" strokeweight="0">
              <v:stroke miterlimit="83231f" joinstyle="miter"/>
              <v:path arrowok="t" textboxrect="0,0,22949,22276"/>
            </v:shape>
            <v:shape id="Shape 40" o:spid="_x0000_s1066" style="position:absolute;left:11814;top:19445;width:561;height:805;visibility:visible;mso-wrap-style:square;v-text-anchor:top" coordsize="56134,8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" path="m,l54089,r,16358l18745,16358r,15227l52159,31585r,15570l18745,47155r,16713l56134,63868r,16587l,80455,,xe" fillcolor="#737473" stroked="f" strokeweight="0">
              <v:stroke miterlimit="83231f" joinstyle="miter"/>
              <v:path arrowok="t" textboxrect="0,0,56134,80455"/>
            </v:shape>
            <v:shape id="Shape 41" o:spid="_x0000_s1067" style="position:absolute;left:13063;top:19425;width:614;height:845;visibility:visible;mso-wrap-style:square;v-text-anchor:top" coordsize="61481,8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" path="m35115,v4547,,9182,826,13920,2502c53772,4166,57925,6629,61481,9881l49098,22949c47422,20828,45250,19139,42558,17894,39865,16637,37287,16015,34772,16015v-1282,,-2590,114,-3911,343c29540,16586,28346,17018,27267,17666v-1054,647,-1943,1473,-2667,2502c23876,21184,23520,22492,23520,24079v,1372,293,2502,851,3417c24955,28410,25781,29197,26886,29883v1092,686,2400,1308,3912,1867c32321,32322,34011,32906,35916,33515v2717,915,5562,1918,8521,3010c47396,37630,50076,39091,52502,40907v2425,1816,4432,4064,6032,6756c60109,50356,60909,53708,60909,57722v,4622,-851,8623,-2552,11988c56655,73089,54356,75870,51486,78067v-2883,2197,-6185,3823,-9894,4877c37871,84011,34049,84544,30124,84544v-5765,,-11328,-1003,-16713,-3010c8026,79515,3569,76670,,72949l12738,59995v1956,2426,4559,4458,7772,6083c23736,67704,26937,68517,30124,68517v1436,,2833,-153,4204,-458c35687,67755,36881,67272,37897,66586v1029,-686,1841,-1587,2451,-2730c40945,62725,41262,61354,41262,59766v,-1511,-381,-2806,-1143,-3860c39357,54839,38278,53873,36881,53010v-1410,-876,-3150,-1664,-5233,-2388c29566,49898,27203,49124,24549,48285v-2578,-825,-5093,-1816,-7556,-2946c14529,44196,12332,42736,10401,40958,8471,39180,6909,37021,5740,34481,4572,31940,3975,28854,3975,25222v,-4470,914,-8293,2731,-11481c8522,10566,10909,7950,13868,5906,16827,3861,20155,2362,23876,1422,27584,470,31331,,35115,xe" fillcolor="#737473" stroked="f" strokeweight="0">
              <v:stroke miterlimit="83231f" joinstyle="miter"/>
              <v:path arrowok="t" textboxrect="0,0,61481,84544"/>
            </v:shape>
            <v:shape id="Shape 42" o:spid="_x0000_s1068" style="position:absolute;left:14333;top:19445;width:649;height:805;visibility:visible;mso-wrap-style:square;v-text-anchor:top" coordsize="64884,8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" path="m,l64884,r,16586l42164,16586r,63869l22733,80455r,-63869l,16586,,xe" fillcolor="#737473" stroked="f" strokeweight="0">
              <v:stroke miterlimit="83231f" joinstyle="miter"/>
              <v:path arrowok="t" textboxrect="0,0,64884,80455"/>
            </v:shape>
            <v:shape id="Shape 43" o:spid="_x0000_s1069" style="position:absolute;left:15580;top:20038;width:229;height:223;visibility:visible;mso-wrap-style:square;v-text-anchor:top" coordsize="22949,2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" path="m11582,v3112,,5779,1067,8014,3175c21831,5296,22949,7950,22949,11138v,3175,-1118,5829,-3353,7950c17361,21209,14694,22276,11582,22276v-1587,,-3086,-292,-4483,-864c5690,20853,4458,20079,3404,19088,2337,18110,1511,16954,902,15621,292,14300,,12840,,11252,,9741,292,8293,902,6934,1511,5563,2337,4382,3404,3353,4458,2324,5690,1511,7099,914,8496,305,9995,,11582,xe" fillcolor="#737473" stroked="f" strokeweight="0">
              <v:stroke miterlimit="83231f" joinstyle="miter"/>
              <v:path arrowok="t" textboxrect="0,0,22949,22276"/>
            </v:shape>
            <v:shape id="Shape 44" o:spid="_x0000_s1070" style="position:absolute;left:17438;top:19445;width:438;height:805;visibility:visible;mso-wrap-style:square;v-text-anchor:top" coordsize="43866,8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" path="m26467,l43866,r,80455l24892,80455r,-59094l9893,32957,,19431,26467,xe" fillcolor="#737473" stroked="f" strokeweight="0">
              <v:stroke miterlimit="83231f" joinstyle="miter"/>
              <v:path arrowok="t" textboxrect="0,0,43866,80455"/>
            </v:shape>
            <v:shape id="Shape 45" o:spid="_x0000_s1071" style="position:absolute;left:18893;top:19976;width:197;height:274;visibility:visible;mso-wrap-style:square;v-text-anchor:top" coordsize="19780,2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" path="m19780,r,27416l,27416,19780,xe" fillcolor="#737473" stroked="f" strokeweight="0">
              <v:stroke miterlimit="83231f" joinstyle="miter"/>
              <v:path arrowok="t" textboxrect="0,0,19780,27416"/>
            </v:shape>
            <v:shape id="Shape 46" o:spid="_x0000_s1072" style="position:absolute;left:18774;top:19424;width:316;height:554;visibility:visible;mso-wrap-style:square;v-text-anchor:top" coordsize="31655,5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" path="m31648,r7,1l31655,15726r-9189,3540c20142,21641,18987,24778,18987,28639v,3632,1143,6642,3416,9029c24689,40056,27737,41250,31534,41250r121,-46l31655,54656r-2331,564c28308,55385,27343,55461,26441,55461v-3556,,-6921,-635,-10109,-1880c13157,52324,10363,50546,7950,48235,5525,45936,3594,43167,2159,39942,724,36728,,33147,,29197,,24663,838,20561,2502,16929,4166,13297,6426,10224,9309,7722,12179,5220,15545,3315,19406,1994,23254,660,27343,,31648,xe" fillcolor="#737473" stroked="f" strokeweight="0">
              <v:stroke miterlimit="83231f" joinstyle="miter"/>
              <v:path arrowok="t" textboxrect="0,0,31655,55461"/>
            </v:shape>
            <v:shape id="Shape 47" o:spid="_x0000_s1073" style="position:absolute;left:19090;top:19424;width:317;height:826;visibility:visible;mso-wrap-style:square;v-text-anchor:top" coordsize="31642,8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" path="m,l12363,1993v3861,1321,7201,3226,10046,5728c25241,10223,27489,13258,29153,16814v1664,3568,2489,7544,2489,11938c31642,33527,30817,37858,29153,41757v-1664,3911,-3823,7861,-6477,11874l3258,82613,,82613,,55197r222,-308l451,54546,,54655,,41203,9138,37731v2349,-2350,3530,-5423,3530,-9208c12668,25043,11551,22021,9303,19481,7055,16954,3994,15684,108,15684l,15725,,xe" fillcolor="#737473" stroked="f" strokeweight="0">
              <v:stroke miterlimit="83231f" joinstyle="miter"/>
              <v:path arrowok="t" textboxrect="0,0,31642,82613"/>
            </v:shape>
            <v:shape id="Shape 48" o:spid="_x0000_s1074" style="position:absolute;left:20143;top:19424;width:599;height:826;visibility:visible;mso-wrap-style:square;v-text-anchor:top" coordsize="59880,8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" path="m30683,v3709,,7303,495,10795,1473c44958,2464,48070,3975,50787,6020v2731,2045,4915,4623,6541,7721c58953,16853,59779,20498,59779,24663v,2871,-381,5474,-1143,7786c57874,34760,56833,36893,55512,38862v-1334,1969,-2845,3810,-4547,5512c49263,46076,47498,47765,45682,49428l27038,66027r32842,l59880,82614r-58178,l1702,66739,33071,38367v1968,-1880,3556,-3823,4775,-5779c39052,30620,39662,28423,39662,26010v,-2871,-914,-5207,-2730,-6985c35115,17247,32690,16358,29655,16358v-3175,,-5779,1130,-7786,3352c19863,21958,18669,24892,18288,28524l,26022c457,21933,1562,18288,3353,15088,5131,11887,7379,9169,10109,6921,12840,4674,15964,2959,19495,1765,23012,584,26733,,30683,xe" fillcolor="#737473" stroked="f" strokeweight="0">
              <v:stroke miterlimit="83231f" joinstyle="miter"/>
              <v:path arrowok="t" textboxrect="0,0,59880,82614"/>
            </v:shape>
            <v:shape id="Shape 49" o:spid="_x0000_s1075" style="position:absolute;left:21491;top:19445;width:316;height:826;visibility:visible;mso-wrap-style:square;v-text-anchor:top" coordsize="31655,8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" path="m28397,r3258,l31655,27487r-7,8l31318,28067r337,-85l31655,41291r-9125,3476c20155,47117,18987,50190,18987,53975v,3492,1143,6477,3416,8979c24689,65456,27775,66700,31648,66700r7,-2l31655,82613r-7,1c27267,82614,23165,81953,19342,80620,15532,79299,12179,77381,9309,74879,6426,72390,4166,69355,2502,65799,838,62230,,58255,,53861,,49085,838,44755,2502,40856,4166,36944,6325,32994,8979,28969l28397,xe" fillcolor="#737473" stroked="f" strokeweight="0">
              <v:stroke miterlimit="83231f" joinstyle="miter"/>
              <v:path arrowok="t" textboxrect="0,0,31655,82614"/>
            </v:shape>
            <v:shape id="Shape 50" o:spid="_x0000_s1076" style="position:absolute;left:21807;top:19717;width:317;height:554;visibility:visible;mso-wrap-style:square;v-text-anchor:top" coordsize="31642,5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" path="m5328,v3479,,6832,635,10045,1880c18586,3137,21380,4915,23755,7226v2388,2312,4306,5068,5728,8293c30931,18745,31642,22314,31642,26251v,4547,-825,8636,-2489,12281c27489,42164,25216,45237,22346,47727v-2871,2502,-6236,4419,-10097,5740l,55460,,39545,9188,36030v2324,-2350,3480,-5461,3480,-9322c12668,23076,11525,20066,9252,17678,6966,15291,3918,14097,108,14097l,14138,,829,2381,228c3435,76,4426,,5328,xe" fillcolor="#737473" stroked="f" strokeweight="0">
              <v:stroke miterlimit="83231f" joinstyle="miter"/>
              <v:path arrowok="t" textboxrect="0,0,31642,55460"/>
            </v:shape>
            <v:shape id="Shape 51" o:spid="_x0000_s1077" style="position:absolute;left:21807;top:19445;width:198;height:275;visibility:visible;mso-wrap-style:square;v-text-anchor:top" coordsize="19780,27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" path="m,l19780,,,27487,,xe" fillcolor="#737473" stroked="f" strokeweight="0">
              <v:stroke miterlimit="83231f" joinstyle="miter"/>
              <v:path arrowok="t" textboxrect="0,0,19780,27487"/>
            </v:shape>
            <v:shape id="Shape 52" o:spid="_x0000_s1078" style="position:absolute;left:23673;top:19445;width:809;height:805;visibility:visible;mso-wrap-style:square;v-text-anchor:top" coordsize="80912,8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" path="m,l21818,,40449,57048r458,l59436,,80912,,49886,80455r-19431,l,xe" fillcolor="#737473" stroked="f" strokeweight="0">
              <v:stroke miterlimit="83231f" joinstyle="miter"/>
              <v:path arrowok="t" textboxrect="0,0,80912,80455"/>
            </v:shape>
            <v:shape id="Shape 53" o:spid="_x0000_s1079" style="position:absolute;left:25040;top:19445;width:427;height:805;visibility:visible;mso-wrap-style:square;v-text-anchor:top" coordsize="42723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" path="m33744,r8979,l42723,21784,32614,49085r10109,l42723,64656r-15685,l21133,80454,,80454,33744,xe" fillcolor="#737473" stroked="f" strokeweight="0">
              <v:stroke miterlimit="83231f" joinstyle="miter"/>
              <v:path arrowok="t" textboxrect="0,0,42723,80454"/>
            </v:shape>
            <v:shape id="Shape 54" o:spid="_x0000_s1080" style="position:absolute;left:25467;top:19445;width:433;height:805;visibility:visible;mso-wrap-style:square;v-text-anchor:top" coordsize="43294,8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" path="m,l9880,,43294,80454r-21590,l15456,64656,,64656,,49085r10109,l114,21476,,21784,,xe" fillcolor="#737473" stroked="f" strokeweight="0">
              <v:stroke miterlimit="83231f" joinstyle="miter"/>
              <v:path arrowok="t" textboxrect="0,0,43294,80454"/>
            </v:shape>
            <w10:anchorlock/>
          </v:group>
        </w:pict>
      </w:r>
      <w:r>
        <w:pict w14:anchorId="758E4D6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14:paraId="795AB5AC" w14:textId="77777777" w:rsidR="008A0543" w:rsidRDefault="008A0543" w:rsidP="008A0543"/>
              </w:txbxContent>
            </v:textbox>
            <w10:wrap anchorx="page" anchory="page"/>
          </v:shape>
        </w:pict>
      </w:r>
      <w:r w:rsidR="00437756">
        <w:t xml:space="preserve"> </w:t>
      </w:r>
    </w:p>
    <w:p w14:paraId="361B7A7A" w14:textId="77777777" w:rsidR="00467865" w:rsidRPr="00203CAA" w:rsidRDefault="00841A84" w:rsidP="00841A84">
      <w:pPr>
        <w:pStyle w:val="Heading3"/>
        <w:ind w:left="0"/>
        <w:rPr>
          <w:b/>
          <w:sz w:val="32"/>
          <w:szCs w:val="32"/>
        </w:rPr>
      </w:pPr>
      <w:r>
        <w:t xml:space="preserve">      </w:t>
      </w:r>
      <w:r w:rsidR="008B24BB" w:rsidRPr="00203CAA">
        <w:rPr>
          <w:b/>
          <w:sz w:val="24"/>
          <w:szCs w:val="32"/>
        </w:rPr>
        <w:t>Em</w:t>
      </w:r>
      <w:r w:rsidR="00120C95" w:rsidRPr="00203CAA">
        <w:rPr>
          <w:b/>
          <w:sz w:val="24"/>
          <w:szCs w:val="32"/>
        </w:rPr>
        <w:t xml:space="preserve">ployment Application </w:t>
      </w:r>
    </w:p>
    <w:p w14:paraId="57365B6F" w14:textId="77777777"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542A862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B5E853E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59C9618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69257C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00367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1F5BEA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15DD26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D1DD0A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198121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7BA72E" w14:textId="77777777" w:rsidR="009D6AEA" w:rsidRPr="002A733C" w:rsidRDefault="009D6AEA" w:rsidP="002A733C"/>
        </w:tc>
      </w:tr>
      <w:tr w:rsidR="004C2FEE" w:rsidRPr="002A733C" w14:paraId="2E71216C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AF85BC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AA4347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E3EDA9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213167" w14:textId="77777777" w:rsidR="004C2FEE" w:rsidRPr="002A733C" w:rsidRDefault="004C2FEE" w:rsidP="002A733C"/>
        </w:tc>
      </w:tr>
      <w:tr w:rsidR="008D40FF" w:rsidRPr="002A733C" w14:paraId="7237E44E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1C0061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76267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96E919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9628F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C6F92A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51ABC7" w14:textId="77777777" w:rsidR="004C2FEE" w:rsidRPr="002A733C" w:rsidRDefault="004C2FEE" w:rsidP="002A733C"/>
        </w:tc>
      </w:tr>
      <w:tr w:rsidR="00C90A29" w:rsidRPr="002A733C" w14:paraId="541C6C73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3E7D91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641FFC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2BC724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35339" w14:textId="77777777" w:rsidR="00C90A29" w:rsidRPr="002A733C" w:rsidRDefault="00C90A29" w:rsidP="002A733C"/>
        </w:tc>
      </w:tr>
      <w:tr w:rsidR="008D40FF" w:rsidRPr="002A733C" w14:paraId="0412DA1E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796CB4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C0D5C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A93F57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FB9EE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BCCAAE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B872A5" w14:textId="77777777" w:rsidR="004C2FEE" w:rsidRPr="002A733C" w:rsidRDefault="004C2FEE" w:rsidP="002A733C"/>
        </w:tc>
      </w:tr>
      <w:tr w:rsidR="004C2FEE" w:rsidRPr="002A733C" w14:paraId="2AC34FFE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4670E3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6592F3" w14:textId="77777777" w:rsidR="004C2FEE" w:rsidRPr="002A733C" w:rsidRDefault="004C2FEE" w:rsidP="002A733C"/>
        </w:tc>
      </w:tr>
      <w:tr w:rsidR="008D40FF" w:rsidRPr="002A733C" w14:paraId="5298BAF2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E08357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1B5FB2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330741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6AA2F6A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E9D77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FACD0A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352E156F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48A63D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1E413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B8804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E1EA89E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379A7B" w14:textId="77777777" w:rsidR="007229D0" w:rsidRPr="002A733C" w:rsidRDefault="007229D0" w:rsidP="002A733C"/>
        </w:tc>
      </w:tr>
      <w:tr w:rsidR="008D40FF" w:rsidRPr="002A733C" w14:paraId="1F6212F4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F9185E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8AE35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AFFBD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75D9071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7B2C5F" w14:textId="77777777" w:rsidR="007229D0" w:rsidRPr="002A733C" w:rsidRDefault="007229D0" w:rsidP="002A733C"/>
        </w:tc>
      </w:tr>
      <w:tr w:rsidR="008B57DD" w:rsidRPr="002A733C" w14:paraId="46BAB6AA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7DD756" w14:textId="77777777" w:rsidR="008B57DD" w:rsidRPr="002A733C" w:rsidRDefault="008B57DD" w:rsidP="002A733C"/>
        </w:tc>
      </w:tr>
      <w:tr w:rsidR="000F2DF4" w:rsidRPr="002A733C" w14:paraId="520E3B20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3FE68FC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72231E6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FF219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B7F446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22DC2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656D68" w14:textId="77777777" w:rsidR="000F2DF4" w:rsidRPr="002A733C" w:rsidRDefault="000F2DF4" w:rsidP="009126F8"/>
        </w:tc>
      </w:tr>
      <w:tr w:rsidR="00195009" w:rsidRPr="002A733C" w14:paraId="0198405F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5307F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64D2B7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F47D5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A2C2E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FDC0E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DED9E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5A474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6DA9B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1598EB" w14:textId="77777777" w:rsidR="00250014" w:rsidRPr="002A733C" w:rsidRDefault="00250014" w:rsidP="009126F8"/>
        </w:tc>
      </w:tr>
      <w:tr w:rsidR="00195009" w:rsidRPr="002A733C" w14:paraId="2EC1D64F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EA3D8D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48172C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ADED3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715474" w14:textId="77777777" w:rsidR="000F2DF4" w:rsidRPr="002A733C" w:rsidRDefault="000F2DF4" w:rsidP="009126F8"/>
        </w:tc>
      </w:tr>
      <w:tr w:rsidR="00CA28E6" w:rsidRPr="002A733C" w14:paraId="0A8242E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476B6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EFBB3D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EED9D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70BC9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FBBDD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AFA8B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E77BA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7E5D3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A5095" w14:textId="77777777" w:rsidR="00250014" w:rsidRPr="002A733C" w:rsidRDefault="00250014" w:rsidP="009126F8"/>
        </w:tc>
      </w:tr>
      <w:tr w:rsidR="004C2FEE" w:rsidRPr="002A733C" w14:paraId="7E5EB36C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4DDC3B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069960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36DED3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0F3485" w14:textId="77777777" w:rsidR="002A2510" w:rsidRPr="002A733C" w:rsidRDefault="002A2510" w:rsidP="009126F8"/>
        </w:tc>
      </w:tr>
      <w:tr w:rsidR="00195009" w:rsidRPr="002A733C" w14:paraId="4AE94F26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161FA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C95FBF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6B1BE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1AF830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B01FE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C4D249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C40D9E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4B2AB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B33AF2" w14:textId="77777777" w:rsidR="00250014" w:rsidRPr="002A733C" w:rsidRDefault="00250014" w:rsidP="009126F8"/>
        </w:tc>
      </w:tr>
      <w:tr w:rsidR="002A2510" w:rsidRPr="002A733C" w14:paraId="326AD899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8E3A98" w14:textId="77777777" w:rsidR="002A2510" w:rsidRPr="002A733C" w:rsidRDefault="002A2510" w:rsidP="00195009"/>
        </w:tc>
      </w:tr>
      <w:tr w:rsidR="000F2DF4" w:rsidRPr="002A733C" w14:paraId="64CB71DF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8043754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01A102D1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DC687A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6CD535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F5AE0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21C219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1FF49D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7FDB7" w14:textId="77777777" w:rsidR="000F2DF4" w:rsidRPr="002A733C" w:rsidRDefault="000F2DF4" w:rsidP="007229D0"/>
        </w:tc>
      </w:tr>
      <w:tr w:rsidR="008D40FF" w:rsidRPr="002A733C" w14:paraId="1BF0B1EB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03D041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5933AB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1FE9BC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569722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3D107BD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E6518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D34525" w14:textId="77777777" w:rsidR="000D2539" w:rsidRPr="002A733C" w:rsidRDefault="000D2539" w:rsidP="007229D0"/>
        </w:tc>
      </w:tr>
      <w:tr w:rsidR="008D40FF" w:rsidRPr="002A733C" w14:paraId="16FB6C7B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6B304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272F50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4EFA0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DA18F0" w14:textId="77777777" w:rsidR="000F2DF4" w:rsidRPr="002A733C" w:rsidRDefault="000F2DF4" w:rsidP="007229D0"/>
        </w:tc>
      </w:tr>
      <w:tr w:rsidR="008D40FF" w:rsidRPr="002A733C" w14:paraId="066B612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7D747D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EAB607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56037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076D4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5806D8DA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7A1F1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73847" w14:textId="77777777" w:rsidR="000D2539" w:rsidRPr="002A733C" w:rsidRDefault="000D2539" w:rsidP="007229D0"/>
        </w:tc>
      </w:tr>
      <w:tr w:rsidR="008D40FF" w:rsidRPr="002A733C" w14:paraId="5FDBF0F5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BA13F7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9CAC5F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8D707C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2112D3" w14:textId="77777777" w:rsidR="000D2539" w:rsidRPr="002A733C" w:rsidRDefault="000D2539" w:rsidP="007229D0"/>
        </w:tc>
      </w:tr>
      <w:tr w:rsidR="008D40FF" w:rsidRPr="002A733C" w14:paraId="3009A38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B7CBB6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EBD64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84689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AE2D39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34669920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D4026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6D33BC" w14:textId="77777777" w:rsidR="000D2539" w:rsidRPr="002A733C" w:rsidRDefault="000D2539" w:rsidP="007229D0"/>
        </w:tc>
      </w:tr>
    </w:tbl>
    <w:p w14:paraId="5F0D34C5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7042DF9D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18AE42BC" w14:textId="77777777"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3CE95C03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089888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746FAC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9109C4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D486220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25FAAD8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F7BB8A1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866D4A7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BF8CE2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30A8770" w14:textId="77777777" w:rsidR="000D2539" w:rsidRPr="002A733C" w:rsidRDefault="000D2539" w:rsidP="0019779B"/>
        </w:tc>
      </w:tr>
      <w:tr w:rsidR="001059A0" w:rsidRPr="002A733C" w14:paraId="358D127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CDFE5B8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47C76D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5E9173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A2D4AE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69FBEF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96EAA6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C539C3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00ACE5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99A3798" w14:textId="77777777" w:rsidR="000D2539" w:rsidRPr="002A733C" w:rsidRDefault="000D2539" w:rsidP="0019779B"/>
        </w:tc>
      </w:tr>
      <w:tr w:rsidR="0019779B" w:rsidRPr="002A733C" w14:paraId="20211769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E9C8A7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67A240C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6C5A82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7D0475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C4EB64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2B335BB" w14:textId="77777777" w:rsidR="000D2539" w:rsidRPr="002A733C" w:rsidRDefault="000D2539" w:rsidP="0019779B"/>
        </w:tc>
      </w:tr>
      <w:tr w:rsidR="008D40FF" w:rsidRPr="002A733C" w14:paraId="22C0E8E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08BCDC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E61C200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5C6620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EC6914B" w14:textId="77777777" w:rsidR="000D2539" w:rsidRPr="002A733C" w:rsidRDefault="000D2539" w:rsidP="0019779B"/>
        </w:tc>
      </w:tr>
      <w:tr w:rsidR="0019779B" w:rsidRPr="002A733C" w14:paraId="6029A72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DB2B25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B6F983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32EE75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96EF13D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3617E8D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8FF200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E7D36C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4AABED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5681C70" w14:textId="77777777" w:rsidR="000D2539" w:rsidRPr="002A733C" w:rsidRDefault="000D2539" w:rsidP="0019779B"/>
        </w:tc>
      </w:tr>
      <w:tr w:rsidR="001059A0" w:rsidRPr="002A733C" w14:paraId="65C75FC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E4BD57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E494F3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D71873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75C26D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54AB6E2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E56DF7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BFE313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CB2FC4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9855AED" w14:textId="77777777" w:rsidR="000D2539" w:rsidRPr="002A733C" w:rsidRDefault="000D2539" w:rsidP="0019779B"/>
        </w:tc>
      </w:tr>
      <w:tr w:rsidR="0019779B" w:rsidRPr="002A733C" w14:paraId="43E275F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1B2827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842E7C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9C2255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81E697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1C100A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442DB42" w14:textId="77777777" w:rsidR="000D2539" w:rsidRPr="002A733C" w:rsidRDefault="000D2539" w:rsidP="0019779B"/>
        </w:tc>
      </w:tr>
      <w:tr w:rsidR="00CA28E6" w:rsidRPr="002A733C" w14:paraId="70A20A20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1D3D89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7293FF3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870301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A8AF9E7" w14:textId="77777777" w:rsidR="000D2539" w:rsidRPr="002A733C" w:rsidRDefault="000D2539" w:rsidP="0019779B"/>
        </w:tc>
      </w:tr>
      <w:tr w:rsidR="00CA28E6" w:rsidRPr="002A733C" w14:paraId="1E2DB05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36B6D7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B52D07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314FA9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6DF4382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3B53B97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9D2B27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315C6F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57FBB7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048939D" w14:textId="77777777" w:rsidR="000D2539" w:rsidRPr="002A733C" w:rsidRDefault="000D2539" w:rsidP="0019779B"/>
        </w:tc>
      </w:tr>
      <w:tr w:rsidR="001059A0" w:rsidRPr="002A733C" w14:paraId="16BC018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5FFC6E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07D70B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75AFC0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88415B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E42515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1376F7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F37248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5941F1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E7A91C5" w14:textId="77777777" w:rsidR="000D2539" w:rsidRPr="002A733C" w:rsidRDefault="000D2539" w:rsidP="0019779B"/>
        </w:tc>
      </w:tr>
      <w:tr w:rsidR="0019779B" w:rsidRPr="002A733C" w14:paraId="32986B9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18159D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A5F435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33A69AE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9922C9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7C4B8E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0F643EA" w14:textId="77777777" w:rsidR="000D2539" w:rsidRPr="002A733C" w:rsidRDefault="000D2539" w:rsidP="0019779B"/>
        </w:tc>
      </w:tr>
      <w:tr w:rsidR="00CA28E6" w:rsidRPr="002A733C" w14:paraId="65A9D9C9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1C640B7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4518DA5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57D8DC7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B41026">
              <w:rPr>
                <w:rStyle w:val="CheckBoxChar"/>
              </w:rPr>
            </w:r>
            <w:r w:rsidR="00B4102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CB4F864" w14:textId="77777777" w:rsidR="000D2539" w:rsidRPr="002A733C" w:rsidRDefault="000D2539" w:rsidP="0019779B"/>
        </w:tc>
      </w:tr>
      <w:tr w:rsidR="000D2539" w:rsidRPr="002A733C" w14:paraId="7B5AC95F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014DC78" w14:textId="77777777" w:rsidR="000D2539" w:rsidRPr="002A733C" w:rsidRDefault="000D2539" w:rsidP="0019779B"/>
        </w:tc>
      </w:tr>
      <w:tr w:rsidR="000D2539" w:rsidRPr="002A733C" w14:paraId="56DE386F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64EC4349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3F505A4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27F043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6539106E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93840D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5E1CAC75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D10E65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C6239CD" w14:textId="77777777" w:rsidR="000D2539" w:rsidRPr="002A733C" w:rsidRDefault="000D2539" w:rsidP="0019779B"/>
        </w:tc>
      </w:tr>
      <w:tr w:rsidR="00CA28E6" w:rsidRPr="002A733C" w14:paraId="447CD966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8A3D905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10C94107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13D06377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3C848F5E" w14:textId="77777777" w:rsidR="000D2539" w:rsidRPr="002A733C" w:rsidRDefault="000D2539" w:rsidP="0019779B"/>
        </w:tc>
      </w:tr>
      <w:tr w:rsidR="004C2FEE" w:rsidRPr="002A733C" w14:paraId="0A523897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04ACE624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78059C83" w14:textId="77777777" w:rsidR="000D2539" w:rsidRPr="002A733C" w:rsidRDefault="000D2539" w:rsidP="0019779B"/>
        </w:tc>
      </w:tr>
      <w:tr w:rsidR="000D2539" w:rsidRPr="002A733C" w14:paraId="4D807134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F51BB05" w14:textId="77777777" w:rsidR="000D2539" w:rsidRPr="002A733C" w:rsidRDefault="000D2539" w:rsidP="0019779B"/>
        </w:tc>
      </w:tr>
      <w:tr w:rsidR="000D2539" w:rsidRPr="002A733C" w14:paraId="7DE46900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5383AF2E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06E0EAB2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3E9D176A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2B98256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11FBCF9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D985A32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8C91E7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6A256BB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CE610D0" w14:textId="77777777" w:rsidR="000D2539" w:rsidRPr="002A733C" w:rsidRDefault="000D2539" w:rsidP="0019779B"/>
        </w:tc>
      </w:tr>
    </w:tbl>
    <w:p w14:paraId="69A18C3F" w14:textId="77777777" w:rsidR="005F6E87" w:rsidRPr="002A733C" w:rsidRDefault="005F6E87" w:rsidP="002A733C"/>
    <w:sectPr w:rsidR="005F6E87" w:rsidRPr="002A733C" w:rsidSect="00203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8F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03CAA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68F8"/>
    <w:rsid w:val="003076FD"/>
    <w:rsid w:val="00317005"/>
    <w:rsid w:val="00335259"/>
    <w:rsid w:val="003929F1"/>
    <w:rsid w:val="003A1B63"/>
    <w:rsid w:val="003A41A1"/>
    <w:rsid w:val="003B2326"/>
    <w:rsid w:val="003F1D46"/>
    <w:rsid w:val="0043775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0DB0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1A84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1026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  <w14:docId w14:val="431F7DF3"/>
  <w15:docId w15:val="{812809B6-2DC9-4C34-8DA0-85DD5580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ny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4A9F-495E-42A4-934D-7A4E59AC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Adams</cp:lastModifiedBy>
  <cp:revision>5</cp:revision>
  <cp:lastPrinted>2016-02-16T15:45:00Z</cp:lastPrinted>
  <dcterms:created xsi:type="dcterms:W3CDTF">2009-03-06T13:56:00Z</dcterms:created>
  <dcterms:modified xsi:type="dcterms:W3CDTF">2021-06-03T17:02:00Z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